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66" w:rsidRPr="00EA606E" w:rsidRDefault="002D4766" w:rsidP="002D4766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O B E C   </w:t>
      </w:r>
      <w:r w:rsidR="007771CE">
        <w:rPr>
          <w:b/>
          <w:sz w:val="40"/>
          <w:szCs w:val="40"/>
        </w:rPr>
        <w:t>P E S V I C E</w:t>
      </w:r>
    </w:p>
    <w:p w:rsidR="002D4766" w:rsidRDefault="002D4766" w:rsidP="002D4766">
      <w:pPr>
        <w:jc w:val="center"/>
        <w:rPr>
          <w:b/>
          <w:bCs/>
        </w:rPr>
      </w:pPr>
    </w:p>
    <w:p w:rsidR="002D4766" w:rsidRPr="006B71FF" w:rsidRDefault="002D4766" w:rsidP="002D4766">
      <w:pPr>
        <w:jc w:val="center"/>
        <w:rPr>
          <w:b/>
          <w:bCs/>
          <w:sz w:val="32"/>
        </w:rPr>
      </w:pPr>
      <w:r w:rsidRPr="006B71FF">
        <w:rPr>
          <w:b/>
          <w:bCs/>
          <w:sz w:val="32"/>
        </w:rPr>
        <w:t xml:space="preserve">ZASTUPITELSTVO OBCE </w:t>
      </w:r>
      <w:r w:rsidR="007771CE">
        <w:rPr>
          <w:b/>
          <w:bCs/>
          <w:sz w:val="32"/>
        </w:rPr>
        <w:t>PESVICE</w:t>
      </w:r>
    </w:p>
    <w:p w:rsidR="002D4766" w:rsidRPr="000F09B9" w:rsidRDefault="002D4766" w:rsidP="002D4766">
      <w:pPr>
        <w:jc w:val="center"/>
        <w:rPr>
          <w:b/>
          <w:bCs/>
        </w:rPr>
      </w:pPr>
    </w:p>
    <w:p w:rsidR="002D4766" w:rsidRPr="00A0241C" w:rsidRDefault="00C04BA7" w:rsidP="002D47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Obecně závazná vyhláška</w:t>
      </w:r>
      <w:r w:rsidR="002D4766" w:rsidRPr="00A0241C">
        <w:rPr>
          <w:b/>
          <w:bCs/>
          <w:sz w:val="32"/>
          <w:szCs w:val="32"/>
        </w:rPr>
        <w:t>,</w:t>
      </w:r>
    </w:p>
    <w:p w:rsidR="00792C01" w:rsidRPr="00B87CC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</w:rPr>
      </w:pPr>
    </w:p>
    <w:p w:rsidR="00B50B85" w:rsidRPr="00E05EFA" w:rsidRDefault="00792C01" w:rsidP="009E6E7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8"/>
          <w:szCs w:val="28"/>
          <w:lang w:val="cs-CZ"/>
        </w:rPr>
      </w:pPr>
      <w:r w:rsidRPr="00CC5B86">
        <w:rPr>
          <w:rFonts w:ascii="Times New Roman" w:eastAsia="MS Mincho" w:hAnsi="Times New Roman"/>
          <w:b/>
          <w:bCs/>
          <w:sz w:val="28"/>
          <w:szCs w:val="28"/>
        </w:rPr>
        <w:t xml:space="preserve"> kterou se stanoví </w:t>
      </w:r>
      <w:r w:rsidR="007D0BF0">
        <w:rPr>
          <w:rFonts w:ascii="Times New Roman" w:eastAsia="MS Mincho" w:hAnsi="Times New Roman"/>
          <w:b/>
          <w:bCs/>
          <w:sz w:val="28"/>
          <w:szCs w:val="28"/>
          <w:lang w:val="cs-CZ"/>
        </w:rPr>
        <w:t xml:space="preserve">obecní </w:t>
      </w:r>
      <w:r w:rsidRPr="00CC5B86">
        <w:rPr>
          <w:rFonts w:ascii="Times New Roman" w:eastAsia="MS Mincho" w:hAnsi="Times New Roman"/>
          <w:b/>
          <w:bCs/>
          <w:sz w:val="28"/>
          <w:szCs w:val="28"/>
        </w:rPr>
        <w:t>systém</w:t>
      </w:r>
      <w:r w:rsidR="009E6E7D">
        <w:rPr>
          <w:rFonts w:ascii="Times New Roman" w:eastAsia="MS Mincho" w:hAnsi="Times New Roman"/>
          <w:b/>
          <w:bCs/>
          <w:sz w:val="28"/>
          <w:szCs w:val="28"/>
          <w:lang w:val="cs-CZ"/>
        </w:rPr>
        <w:t xml:space="preserve"> odpadového hospodářství</w:t>
      </w:r>
    </w:p>
    <w:p w:rsidR="00792C01" w:rsidRDefault="00792C01" w:rsidP="00792C01">
      <w:pPr>
        <w:tabs>
          <w:tab w:val="left" w:pos="4172"/>
        </w:tabs>
        <w:jc w:val="both"/>
        <w:rPr>
          <w:sz w:val="20"/>
          <w:szCs w:val="20"/>
        </w:rPr>
      </w:pPr>
    </w:p>
    <w:p w:rsidR="00B50B85" w:rsidRPr="00E05EFA" w:rsidRDefault="00B50B85" w:rsidP="00B50B85">
      <w:pPr>
        <w:tabs>
          <w:tab w:val="left" w:pos="4172"/>
        </w:tabs>
        <w:jc w:val="both"/>
        <w:rPr>
          <w:i/>
        </w:rPr>
      </w:pPr>
      <w:r w:rsidRPr="00E05EFA">
        <w:rPr>
          <w:i/>
        </w:rPr>
        <w:t xml:space="preserve">Zastupitelstvo </w:t>
      </w:r>
      <w:r w:rsidR="004B7865">
        <w:rPr>
          <w:i/>
        </w:rPr>
        <w:t xml:space="preserve">obce </w:t>
      </w:r>
      <w:r w:rsidR="007771CE">
        <w:rPr>
          <w:i/>
        </w:rPr>
        <w:t>Pesvice</w:t>
      </w:r>
      <w:r w:rsidR="00E23C20">
        <w:rPr>
          <w:i/>
        </w:rPr>
        <w:t xml:space="preserve"> </w:t>
      </w:r>
      <w:r w:rsidRPr="00E05EFA">
        <w:rPr>
          <w:i/>
        </w:rPr>
        <w:t xml:space="preserve">se na svém zasedání konaném </w:t>
      </w:r>
      <w:r w:rsidR="00C17F3D">
        <w:rPr>
          <w:i/>
        </w:rPr>
        <w:t xml:space="preserve">dne </w:t>
      </w:r>
      <w:r w:rsidR="00306A14">
        <w:rPr>
          <w:i/>
        </w:rPr>
        <w:t>23.</w:t>
      </w:r>
      <w:r w:rsidR="00C04BA7">
        <w:rPr>
          <w:i/>
        </w:rPr>
        <w:t xml:space="preserve"> </w:t>
      </w:r>
      <w:r w:rsidR="00306A14">
        <w:rPr>
          <w:i/>
        </w:rPr>
        <w:t>3</w:t>
      </w:r>
      <w:r w:rsidR="00C04BA7">
        <w:rPr>
          <w:i/>
        </w:rPr>
        <w:t>.</w:t>
      </w:r>
      <w:r w:rsidR="007D0BF0">
        <w:rPr>
          <w:i/>
        </w:rPr>
        <w:t xml:space="preserve"> </w:t>
      </w:r>
      <w:r w:rsidR="00F44739">
        <w:rPr>
          <w:i/>
        </w:rPr>
        <w:t>2022</w:t>
      </w:r>
      <w:r>
        <w:rPr>
          <w:i/>
        </w:rPr>
        <w:t xml:space="preserve"> </w:t>
      </w:r>
      <w:r w:rsidRPr="00255DE2">
        <w:rPr>
          <w:i/>
        </w:rPr>
        <w:t>usneslo</w:t>
      </w:r>
      <w:r w:rsidRPr="00AD642E">
        <w:rPr>
          <w:i/>
        </w:rPr>
        <w:t xml:space="preserve"> </w:t>
      </w:r>
      <w:r w:rsidR="00C17F3D">
        <w:rPr>
          <w:i/>
        </w:rPr>
        <w:t>usnesením č</w:t>
      </w:r>
      <w:r w:rsidR="00C17F3D" w:rsidRPr="00306A14">
        <w:rPr>
          <w:i/>
        </w:rPr>
        <w:t xml:space="preserve">. </w:t>
      </w:r>
      <w:r w:rsidR="00306A14">
        <w:rPr>
          <w:i/>
        </w:rPr>
        <w:t>2/2022</w:t>
      </w:r>
      <w:r w:rsidR="007D0BF0" w:rsidRPr="00306A14">
        <w:rPr>
          <w:i/>
        </w:rPr>
        <w:t>..</w:t>
      </w:r>
      <w:r>
        <w:rPr>
          <w:i/>
        </w:rPr>
        <w:t xml:space="preserve"> </w:t>
      </w:r>
      <w:r w:rsidRPr="00AD642E">
        <w:rPr>
          <w:i/>
        </w:rPr>
        <w:t>vydat</w:t>
      </w:r>
      <w:r w:rsidRPr="00E05EFA">
        <w:rPr>
          <w:i/>
        </w:rPr>
        <w:t xml:space="preserve"> na </w:t>
      </w:r>
      <w:r w:rsidRPr="006A65E1">
        <w:rPr>
          <w:i/>
        </w:rPr>
        <w:t xml:space="preserve">základě § </w:t>
      </w:r>
      <w:r w:rsidR="00CF71B6" w:rsidRPr="006A65E1">
        <w:rPr>
          <w:i/>
        </w:rPr>
        <w:t xml:space="preserve">59 odst. 4 </w:t>
      </w:r>
      <w:r w:rsidRPr="006A65E1">
        <w:rPr>
          <w:i/>
        </w:rPr>
        <w:t>zákona č. </w:t>
      </w:r>
      <w:r w:rsidR="00CF71B6" w:rsidRPr="006A65E1">
        <w:rPr>
          <w:i/>
        </w:rPr>
        <w:t>541</w:t>
      </w:r>
      <w:r w:rsidRPr="006A65E1">
        <w:rPr>
          <w:i/>
        </w:rPr>
        <w:t>/20</w:t>
      </w:r>
      <w:r w:rsidR="00CF71B6" w:rsidRPr="006A65E1">
        <w:rPr>
          <w:i/>
        </w:rPr>
        <w:t>20</w:t>
      </w:r>
      <w:r w:rsidRPr="006A65E1">
        <w:rPr>
          <w:i/>
        </w:rPr>
        <w:t xml:space="preserve"> Sb., o</w:t>
      </w:r>
      <w:r w:rsidR="004938C5">
        <w:rPr>
          <w:i/>
        </w:rPr>
        <w:t> </w:t>
      </w:r>
      <w:r w:rsidRPr="006A65E1">
        <w:rPr>
          <w:i/>
        </w:rPr>
        <w:t>odpadech (dále jen „zákon</w:t>
      </w:r>
      <w:r w:rsidRPr="00E05EFA">
        <w:rPr>
          <w:i/>
        </w:rPr>
        <w:t xml:space="preserve"> o</w:t>
      </w:r>
      <w:r w:rsidR="003C3F5D">
        <w:rPr>
          <w:i/>
        </w:rPr>
        <w:t> </w:t>
      </w:r>
      <w:r w:rsidRPr="00E05EFA">
        <w:rPr>
          <w:i/>
        </w:rPr>
        <w:t>odpadech“), a podle § 10 písm. d) a § 84 odst. 2 písm. h) zákona č. 128/2000 Sb., o</w:t>
      </w:r>
      <w:r w:rsidR="00E23C20">
        <w:rPr>
          <w:i/>
        </w:rPr>
        <w:t> </w:t>
      </w:r>
      <w:r w:rsidRPr="00E05EFA">
        <w:rPr>
          <w:i/>
        </w:rPr>
        <w:t xml:space="preserve">obcích (obecní zřízení), ve znění pozdějších předpisů, tuto obecně závaznou vyhlášku (dále jen „vyhláška“): </w:t>
      </w:r>
    </w:p>
    <w:p w:rsidR="00792C01" w:rsidRDefault="00792C01" w:rsidP="00792C01">
      <w:pPr>
        <w:pStyle w:val="Zkladntext2"/>
        <w:tabs>
          <w:tab w:val="left" w:pos="4172"/>
        </w:tabs>
        <w:rPr>
          <w:b w:val="0"/>
          <w:sz w:val="24"/>
          <w:szCs w:val="22"/>
        </w:rPr>
      </w:pPr>
    </w:p>
    <w:p w:rsidR="00792C01" w:rsidRPr="00737A59" w:rsidRDefault="009E6E7D" w:rsidP="00792C01">
      <w:pPr>
        <w:pStyle w:val="Zkladntext2"/>
        <w:tabs>
          <w:tab w:val="left" w:pos="4172"/>
        </w:tabs>
        <w:rPr>
          <w:sz w:val="24"/>
        </w:rPr>
      </w:pPr>
      <w:r w:rsidRPr="00737A59">
        <w:rPr>
          <w:sz w:val="24"/>
        </w:rPr>
        <w:t>Článek 1</w:t>
      </w:r>
    </w:p>
    <w:p w:rsidR="00792C01" w:rsidRPr="00737A59" w:rsidRDefault="00792C01" w:rsidP="00792C01">
      <w:pPr>
        <w:pStyle w:val="Zkladntext2"/>
        <w:tabs>
          <w:tab w:val="left" w:pos="4172"/>
        </w:tabs>
        <w:rPr>
          <w:sz w:val="24"/>
        </w:rPr>
      </w:pPr>
      <w:r w:rsidRPr="00737A59">
        <w:rPr>
          <w:sz w:val="24"/>
        </w:rPr>
        <w:t>Předmět a působnost vyhlášky</w:t>
      </w:r>
    </w:p>
    <w:p w:rsidR="00792C01" w:rsidRPr="00737A59" w:rsidRDefault="00792C01" w:rsidP="00792C01">
      <w:pPr>
        <w:pStyle w:val="Zkladntext2"/>
        <w:tabs>
          <w:tab w:val="left" w:pos="4172"/>
        </w:tabs>
        <w:rPr>
          <w:sz w:val="24"/>
        </w:rPr>
      </w:pPr>
    </w:p>
    <w:p w:rsidR="004938C5" w:rsidRPr="00A010E4" w:rsidRDefault="00BF288C" w:rsidP="006A03FA">
      <w:pPr>
        <w:jc w:val="both"/>
      </w:pPr>
      <w:r>
        <w:t>Tato v</w:t>
      </w:r>
      <w:r w:rsidR="00D92E50" w:rsidRPr="00A010E4">
        <w:t xml:space="preserve">yhláška stanoví </w:t>
      </w:r>
      <w:r w:rsidR="007F1804" w:rsidRPr="00A010E4">
        <w:t xml:space="preserve">obecní systém odpadového hospodářství na území </w:t>
      </w:r>
      <w:r w:rsidR="004B7865" w:rsidRPr="00A010E4">
        <w:t xml:space="preserve">obce </w:t>
      </w:r>
      <w:r w:rsidR="007771CE">
        <w:t>Pesvice</w:t>
      </w:r>
      <w:r w:rsidR="00E23C20">
        <w:rPr>
          <w:i/>
        </w:rPr>
        <w:t xml:space="preserve"> </w:t>
      </w:r>
      <w:r w:rsidR="007F1804" w:rsidRPr="00A010E4">
        <w:t>(dále jen „obecní systém odpadového hospodářství“)</w:t>
      </w:r>
      <w:r w:rsidR="00B50B85" w:rsidRPr="00A010E4">
        <w:t>.</w:t>
      </w:r>
    </w:p>
    <w:p w:rsidR="004938C5" w:rsidRPr="00A010E4" w:rsidRDefault="004938C5" w:rsidP="004938C5">
      <w:pPr>
        <w:jc w:val="both"/>
      </w:pP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 xml:space="preserve">Článek 2 </w:t>
      </w: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>Základní pojmy</w:t>
      </w: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0"/>
          <w:szCs w:val="24"/>
        </w:rPr>
      </w:pPr>
    </w:p>
    <w:p w:rsidR="00737A59" w:rsidRPr="00D264FB" w:rsidRDefault="00737A59" w:rsidP="00737A59">
      <w:pPr>
        <w:numPr>
          <w:ilvl w:val="0"/>
          <w:numId w:val="1"/>
        </w:numPr>
        <w:tabs>
          <w:tab w:val="left" w:pos="4172"/>
        </w:tabs>
        <w:jc w:val="both"/>
      </w:pPr>
      <w:r w:rsidRPr="00D264FB">
        <w:rPr>
          <w:b/>
        </w:rPr>
        <w:t>Nápojovými kartony</w:t>
      </w:r>
      <w:r w:rsidRPr="00D264FB">
        <w:t xml:space="preserve"> </w:t>
      </w:r>
      <w:r w:rsidRPr="00D264FB">
        <w:rPr>
          <w:color w:val="000000"/>
        </w:rPr>
        <w:t>se pro účely této vyhlášky rozumí</w:t>
      </w:r>
      <w:r w:rsidRPr="00D264FB">
        <w:t xml:space="preserve"> kompo</w:t>
      </w:r>
      <w:r w:rsidR="004B6544" w:rsidRPr="00D264FB">
        <w:t xml:space="preserve">zitní (vícesložkové) obaly </w:t>
      </w:r>
      <w:r w:rsidRPr="00D264FB">
        <w:t xml:space="preserve">(např. od mléka, vína, džusů a jiných </w:t>
      </w:r>
      <w:r w:rsidR="00A010E4" w:rsidRPr="00D264FB">
        <w:t>poživatin</w:t>
      </w:r>
      <w:r w:rsidRPr="00D264FB">
        <w:t>).</w:t>
      </w:r>
    </w:p>
    <w:p w:rsidR="00B91FB1" w:rsidRPr="002F6E60" w:rsidRDefault="00B91FB1" w:rsidP="00B91FB1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2F6E60">
        <w:rPr>
          <w:b/>
          <w:color w:val="000000"/>
        </w:rPr>
        <w:t>Biologicky rozložitelným odpadem</w:t>
      </w:r>
      <w:r w:rsidRPr="002F6E60">
        <w:rPr>
          <w:color w:val="000000"/>
        </w:rPr>
        <w:t xml:space="preserve"> se pro účely této vyhlášky rozumí odpad rostlinného původu podléhající aerobnímu nebo anaerobnímu rozkladu (např. ze zahr</w:t>
      </w:r>
      <w:r>
        <w:rPr>
          <w:color w:val="000000"/>
        </w:rPr>
        <w:t>ad, veřejné zeleně, domácností) s výjimkou jedlých olejů a tuků.</w:t>
      </w:r>
    </w:p>
    <w:p w:rsidR="00D81E55" w:rsidRPr="00A010E4" w:rsidRDefault="00D81E55" w:rsidP="00D81E55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A010E4">
        <w:rPr>
          <w:b/>
          <w:color w:val="000000"/>
        </w:rPr>
        <w:t xml:space="preserve">Nebezpečný odpad </w:t>
      </w:r>
      <w:r w:rsidR="007F1804" w:rsidRPr="00A010E4">
        <w:rPr>
          <w:color w:val="000000"/>
        </w:rPr>
        <w:t>je definován zákonem.</w:t>
      </w:r>
      <w:r w:rsidR="007F1804" w:rsidRPr="00A010E4">
        <w:rPr>
          <w:rStyle w:val="Znakapoznpodarou"/>
          <w:bCs/>
          <w:vertAlign w:val="superscript"/>
        </w:rPr>
        <w:footnoteReference w:id="1"/>
      </w:r>
      <w:r w:rsidR="007F1804" w:rsidRPr="00A010E4">
        <w:rPr>
          <w:bCs/>
          <w:vertAlign w:val="superscript"/>
        </w:rPr>
        <w:t>)</w:t>
      </w:r>
    </w:p>
    <w:p w:rsidR="00792C01" w:rsidRPr="00A010E4" w:rsidRDefault="00792C01" w:rsidP="00792C01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A010E4">
        <w:rPr>
          <w:b/>
          <w:color w:val="000000"/>
        </w:rPr>
        <w:t xml:space="preserve">Objemný odpad </w:t>
      </w:r>
      <w:r w:rsidRPr="00A010E4">
        <w:rPr>
          <w:color w:val="000000"/>
        </w:rPr>
        <w:t>je složka komunálního odpadu, která pro velké rozměry nebo hmotnost nemůže být odkládána do sběrných nádob na směsný komunální odpad (např. starý n</w:t>
      </w:r>
      <w:r w:rsidR="001A3697" w:rsidRPr="00A010E4">
        <w:rPr>
          <w:color w:val="000000"/>
        </w:rPr>
        <w:t>ábytek, koberce, matrace apod.).</w:t>
      </w:r>
    </w:p>
    <w:p w:rsidR="00792C01" w:rsidRPr="00A010E4" w:rsidRDefault="00792C01" w:rsidP="00792C01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A010E4">
        <w:rPr>
          <w:b/>
          <w:color w:val="000000"/>
        </w:rPr>
        <w:t xml:space="preserve">Směsný komunální odpad </w:t>
      </w:r>
      <w:r w:rsidRPr="00A010E4">
        <w:rPr>
          <w:color w:val="000000"/>
        </w:rPr>
        <w:t xml:space="preserve">je složka komunálního </w:t>
      </w:r>
      <w:r w:rsidRPr="00D264FB">
        <w:rPr>
          <w:color w:val="000000"/>
        </w:rPr>
        <w:t xml:space="preserve">odpadu, která zůstává po vytřídění složek komunálního odpadu uvedených v čl. 3 písm. a) až </w:t>
      </w:r>
      <w:r w:rsidR="00D264FB" w:rsidRPr="00D264FB">
        <w:rPr>
          <w:color w:val="000000"/>
        </w:rPr>
        <w:t>i</w:t>
      </w:r>
      <w:r w:rsidRPr="00D264FB">
        <w:rPr>
          <w:color w:val="000000"/>
        </w:rPr>
        <w:t>) této</w:t>
      </w:r>
      <w:r w:rsidRPr="00A010E4">
        <w:rPr>
          <w:color w:val="000000"/>
        </w:rPr>
        <w:t xml:space="preserve"> vyhlášky.</w:t>
      </w:r>
    </w:p>
    <w:p w:rsidR="00A010E4" w:rsidRPr="0038761A" w:rsidRDefault="00A010E4" w:rsidP="00A010E4">
      <w:pPr>
        <w:numPr>
          <w:ilvl w:val="0"/>
          <w:numId w:val="1"/>
        </w:numPr>
        <w:tabs>
          <w:tab w:val="left" w:pos="4172"/>
        </w:tabs>
        <w:jc w:val="both"/>
      </w:pPr>
      <w:r w:rsidRPr="0038761A">
        <w:rPr>
          <w:b/>
          <w:color w:val="000000"/>
        </w:rPr>
        <w:t xml:space="preserve">Stanoviště zvláštních sběrných nádob </w:t>
      </w:r>
      <w:r w:rsidRPr="0038761A">
        <w:rPr>
          <w:color w:val="000000"/>
        </w:rPr>
        <w:t>jsou místa,</w:t>
      </w:r>
      <w:r w:rsidRPr="0038761A">
        <w:t xml:space="preserve"> kde jsou umístěny zvláštní sběrné nádoby na vybrané složky komunálního odpadu. Nádoby jsou označeny polepem popisujícím příslušnou složku komunálního odpadu, pro kterou jsou výlučně určeny</w:t>
      </w:r>
      <w:r w:rsidRPr="0038761A">
        <w:rPr>
          <w:color w:val="000000"/>
        </w:rPr>
        <w:t>.</w:t>
      </w:r>
      <w:r w:rsidRPr="0038761A">
        <w:t xml:space="preserve"> Aktuální seznam stanovišť zvláštních sběrných nádob je zveřejněn na webových stránkách obce.</w:t>
      </w:r>
    </w:p>
    <w:p w:rsidR="004D0A16" w:rsidRPr="00A010E4" w:rsidRDefault="004D0A16" w:rsidP="004D0A16">
      <w:pPr>
        <w:tabs>
          <w:tab w:val="left" w:pos="4172"/>
        </w:tabs>
        <w:jc w:val="both"/>
        <w:rPr>
          <w:color w:val="000000"/>
        </w:rPr>
      </w:pPr>
    </w:p>
    <w:p w:rsidR="00792C01" w:rsidRPr="00A010E4" w:rsidRDefault="00D264FB" w:rsidP="00792C01">
      <w:pPr>
        <w:pStyle w:val="Zkladntext2"/>
        <w:tabs>
          <w:tab w:val="left" w:pos="4172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92C01" w:rsidRPr="00A010E4">
        <w:rPr>
          <w:sz w:val="24"/>
          <w:szCs w:val="24"/>
        </w:rPr>
        <w:t xml:space="preserve">Článek 3 </w:t>
      </w:r>
    </w:p>
    <w:p w:rsidR="00792C01" w:rsidRPr="00A010E4" w:rsidRDefault="00620816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>T</w:t>
      </w:r>
      <w:r w:rsidR="00792C01" w:rsidRPr="00A010E4">
        <w:rPr>
          <w:sz w:val="24"/>
          <w:szCs w:val="24"/>
        </w:rPr>
        <w:t>řídění komunálního odpadu</w:t>
      </w: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</w:p>
    <w:p w:rsidR="00792C01" w:rsidRPr="00A010E4" w:rsidRDefault="00792C01" w:rsidP="00470854">
      <w:pPr>
        <w:tabs>
          <w:tab w:val="left" w:pos="4172"/>
        </w:tabs>
        <w:jc w:val="both"/>
        <w:rPr>
          <w:rFonts w:eastAsia="Arial"/>
        </w:rPr>
      </w:pPr>
      <w:r w:rsidRPr="00A010E4">
        <w:t>Komunální odpad se</w:t>
      </w:r>
      <w:r w:rsidR="002307A4" w:rsidRPr="00A010E4">
        <w:t xml:space="preserve"> v</w:t>
      </w:r>
      <w:r w:rsidR="009E6E7D" w:rsidRPr="00A010E4">
        <w:t> obecním systému odpadového hospodářství</w:t>
      </w:r>
      <w:r w:rsidRPr="00A010E4">
        <w:t xml:space="preserve"> třídí na tyto složky:</w:t>
      </w:r>
    </w:p>
    <w:p w:rsidR="00A010E4" w:rsidRPr="00A010E4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A010E4">
        <w:t xml:space="preserve">papír; </w:t>
      </w:r>
    </w:p>
    <w:p w:rsidR="00A010E4" w:rsidRPr="00D264FB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264FB">
        <w:t>sklo;</w:t>
      </w:r>
    </w:p>
    <w:p w:rsidR="00A010E4" w:rsidRPr="00D264FB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264FB">
        <w:t>plasty;</w:t>
      </w:r>
    </w:p>
    <w:p w:rsidR="00A010E4" w:rsidRPr="00D264FB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264FB">
        <w:t>nápojové kartony;</w:t>
      </w:r>
    </w:p>
    <w:p w:rsidR="00A010E4" w:rsidRPr="00D264FB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264FB">
        <w:t>kovy;</w:t>
      </w:r>
    </w:p>
    <w:p w:rsidR="00A010E4" w:rsidRPr="00A010E4" w:rsidRDefault="000D085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264FB">
        <w:t>b</w:t>
      </w:r>
      <w:r w:rsidR="00B91FB1" w:rsidRPr="00D264FB">
        <w:t>iologicky rozložitelný</w:t>
      </w:r>
      <w:r w:rsidR="00B91FB1">
        <w:t xml:space="preserve"> </w:t>
      </w:r>
      <w:r>
        <w:t>odpad</w:t>
      </w:r>
      <w:r w:rsidR="00A010E4" w:rsidRPr="00A010E4">
        <w:t>;</w:t>
      </w:r>
    </w:p>
    <w:p w:rsidR="00D47A41" w:rsidRPr="00A010E4" w:rsidRDefault="00D47A41" w:rsidP="00D47A41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A010E4">
        <w:t>jedlé oleje</w:t>
      </w:r>
      <w:r>
        <w:t xml:space="preserve"> a tuky</w:t>
      </w:r>
      <w:r w:rsidRPr="00A010E4">
        <w:t>;</w:t>
      </w:r>
    </w:p>
    <w:p w:rsidR="00A010E4" w:rsidRPr="00D902B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902B1">
        <w:t>objemný odpad;</w:t>
      </w:r>
    </w:p>
    <w:p w:rsidR="00A010E4" w:rsidRPr="00D902B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902B1">
        <w:t>nebezpečný odpad</w:t>
      </w:r>
      <w:r>
        <w:t>;</w:t>
      </w:r>
    </w:p>
    <w:p w:rsidR="00A010E4" w:rsidRPr="00D902B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902B1">
        <w:t>směsný komunální odpad.</w:t>
      </w:r>
    </w:p>
    <w:p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highlight w:val="yellow"/>
          <w:lang w:val="cs-CZ"/>
        </w:rPr>
      </w:pPr>
    </w:p>
    <w:p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A010E4">
        <w:rPr>
          <w:rFonts w:ascii="Times New Roman" w:eastAsia="MS Mincho" w:hAnsi="Times New Roman"/>
          <w:b/>
          <w:bCs/>
          <w:sz w:val="24"/>
          <w:szCs w:val="24"/>
        </w:rPr>
        <w:t xml:space="preserve">Článek 4 </w:t>
      </w:r>
    </w:p>
    <w:p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A010E4">
        <w:rPr>
          <w:rFonts w:ascii="Times New Roman" w:eastAsia="MS Mincho" w:hAnsi="Times New Roman"/>
          <w:b/>
          <w:bCs/>
          <w:sz w:val="24"/>
          <w:szCs w:val="24"/>
          <w:lang w:val="cs-CZ"/>
        </w:rPr>
        <w:t>M</w:t>
      </w:r>
      <w:proofErr w:type="spellStart"/>
      <w:r w:rsidRPr="00A010E4">
        <w:rPr>
          <w:rFonts w:ascii="Times New Roman" w:eastAsia="MS Mincho" w:hAnsi="Times New Roman"/>
          <w:b/>
          <w:bCs/>
          <w:sz w:val="24"/>
          <w:szCs w:val="24"/>
        </w:rPr>
        <w:t>ísta</w:t>
      </w:r>
      <w:proofErr w:type="spellEnd"/>
      <w:r w:rsidRPr="00A010E4">
        <w:rPr>
          <w:rFonts w:ascii="Times New Roman" w:eastAsia="MS Mincho" w:hAnsi="Times New Roman"/>
          <w:b/>
          <w:bCs/>
          <w:sz w:val="24"/>
          <w:szCs w:val="24"/>
        </w:rPr>
        <w:t xml:space="preserve"> určená k </w:t>
      </w:r>
      <w:r w:rsidR="00CF71B6" w:rsidRPr="00A010E4">
        <w:rPr>
          <w:rFonts w:ascii="Times New Roman" w:eastAsia="MS Mincho" w:hAnsi="Times New Roman"/>
          <w:b/>
          <w:bCs/>
          <w:sz w:val="24"/>
          <w:szCs w:val="24"/>
          <w:lang w:val="cs-CZ"/>
        </w:rPr>
        <w:t>soustřeďování</w:t>
      </w:r>
      <w:r w:rsidRPr="00A010E4">
        <w:rPr>
          <w:rFonts w:ascii="Times New Roman" w:eastAsia="MS Mincho" w:hAnsi="Times New Roman"/>
          <w:b/>
          <w:bCs/>
          <w:sz w:val="24"/>
          <w:szCs w:val="24"/>
        </w:rPr>
        <w:t xml:space="preserve"> složek komunálního odpadu</w:t>
      </w:r>
    </w:p>
    <w:p w:rsidR="00792C01" w:rsidRPr="00A010E4" w:rsidRDefault="00792C01" w:rsidP="00792C01">
      <w:pPr>
        <w:pStyle w:val="Prosttext"/>
        <w:tabs>
          <w:tab w:val="left" w:pos="4172"/>
        </w:tabs>
        <w:rPr>
          <w:rFonts w:ascii="Times New Roman" w:eastAsia="MS Mincho" w:hAnsi="Times New Roman"/>
          <w:b/>
          <w:bCs/>
          <w:sz w:val="24"/>
          <w:szCs w:val="24"/>
        </w:rPr>
      </w:pPr>
    </w:p>
    <w:p w:rsidR="00792C01" w:rsidRDefault="00792C01" w:rsidP="00620816">
      <w:pPr>
        <w:pStyle w:val="Prosttext"/>
        <w:rPr>
          <w:rFonts w:ascii="Times New Roman" w:eastAsia="MS Mincho" w:hAnsi="Times New Roman"/>
          <w:bCs/>
          <w:sz w:val="24"/>
          <w:szCs w:val="24"/>
        </w:rPr>
      </w:pPr>
      <w:r w:rsidRPr="00A010E4">
        <w:rPr>
          <w:rFonts w:ascii="Times New Roman" w:eastAsia="MS Mincho" w:hAnsi="Times New Roman"/>
          <w:bCs/>
          <w:sz w:val="24"/>
          <w:szCs w:val="24"/>
        </w:rPr>
        <w:t xml:space="preserve">Jednotlivé složky komunálního odpadu se </w:t>
      </w:r>
      <w:r w:rsidR="00CF71B6" w:rsidRPr="00A010E4">
        <w:rPr>
          <w:rFonts w:ascii="Times New Roman" w:eastAsia="MS Mincho" w:hAnsi="Times New Roman"/>
          <w:bCs/>
          <w:sz w:val="24"/>
          <w:szCs w:val="24"/>
          <w:lang w:val="cs-CZ"/>
        </w:rPr>
        <w:t>soustřeďují</w:t>
      </w:r>
      <w:r w:rsidRPr="00A010E4">
        <w:rPr>
          <w:rFonts w:ascii="Times New Roman" w:eastAsia="MS Mincho" w:hAnsi="Times New Roman"/>
          <w:bCs/>
          <w:sz w:val="24"/>
          <w:szCs w:val="24"/>
        </w:rPr>
        <w:t>:</w:t>
      </w:r>
    </w:p>
    <w:p w:rsidR="0038761A" w:rsidRPr="0038761A" w:rsidRDefault="0038761A" w:rsidP="0038761A">
      <w:pPr>
        <w:numPr>
          <w:ilvl w:val="0"/>
          <w:numId w:val="23"/>
        </w:numPr>
        <w:jc w:val="both"/>
      </w:pPr>
      <w:r w:rsidRPr="0038761A">
        <w:rPr>
          <w:b/>
          <w:bCs/>
        </w:rPr>
        <w:t xml:space="preserve">papír – </w:t>
      </w:r>
      <w:r w:rsidRPr="0038761A">
        <w:t xml:space="preserve">do zvláštní sběrné nádoby (výklopný kontejner o objemu 1100 litrů modré barvy) </w:t>
      </w:r>
      <w:r>
        <w:t>umístěné na stanovišti zvláštních sběrných nádob;</w:t>
      </w:r>
    </w:p>
    <w:p w:rsidR="0038761A" w:rsidRPr="0038761A" w:rsidRDefault="0038761A" w:rsidP="0038761A">
      <w:pPr>
        <w:numPr>
          <w:ilvl w:val="0"/>
          <w:numId w:val="23"/>
        </w:numPr>
        <w:jc w:val="both"/>
      </w:pPr>
      <w:r w:rsidRPr="0038761A">
        <w:rPr>
          <w:b/>
          <w:bCs/>
        </w:rPr>
        <w:t>sklo</w:t>
      </w:r>
      <w:r w:rsidRPr="0038761A">
        <w:t xml:space="preserve"> – do zvláštní sběrné nádoby (výklopný kontejner 1100 zelné barvy) </w:t>
      </w:r>
      <w:r>
        <w:t>umístěné na stanovišti zvláštních sběrných nádob;</w:t>
      </w:r>
    </w:p>
    <w:p w:rsidR="0038761A" w:rsidRPr="0038761A" w:rsidRDefault="0038761A" w:rsidP="0038761A">
      <w:pPr>
        <w:numPr>
          <w:ilvl w:val="0"/>
          <w:numId w:val="23"/>
        </w:numPr>
        <w:jc w:val="both"/>
      </w:pPr>
      <w:r w:rsidRPr="00D264FB">
        <w:rPr>
          <w:b/>
          <w:bCs/>
        </w:rPr>
        <w:t>plasty</w:t>
      </w:r>
      <w:r w:rsidRPr="0038761A">
        <w:t xml:space="preserve"> – do zvláštní sběrné nádoby (výklopný kontejner 1100 žluté barvy) </w:t>
      </w:r>
      <w:r w:rsidRPr="00D264FB">
        <w:t>umístěné na stanovišti zvláštních sběrných nádob;</w:t>
      </w:r>
    </w:p>
    <w:p w:rsidR="0038761A" w:rsidRPr="00D264FB" w:rsidRDefault="0038761A" w:rsidP="0038761A">
      <w:pPr>
        <w:pStyle w:val="Prosttext1"/>
        <w:numPr>
          <w:ilvl w:val="0"/>
          <w:numId w:val="23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264FB">
        <w:rPr>
          <w:rFonts w:ascii="Times New Roman" w:eastAsia="MS Mincho" w:hAnsi="Times New Roman"/>
          <w:b/>
          <w:bCs/>
          <w:sz w:val="24"/>
          <w:szCs w:val="24"/>
        </w:rPr>
        <w:t>nápojové kartony</w:t>
      </w:r>
      <w:r w:rsidRPr="00D264FB">
        <w:rPr>
          <w:rFonts w:ascii="Times New Roman" w:eastAsia="MS Mincho" w:hAnsi="Times New Roman"/>
          <w:bCs/>
          <w:sz w:val="24"/>
          <w:szCs w:val="24"/>
        </w:rPr>
        <w:t xml:space="preserve"> – </w:t>
      </w:r>
      <w:r w:rsidRPr="00D264FB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do </w:t>
      </w:r>
      <w:r w:rsidRPr="00D264FB">
        <w:rPr>
          <w:rFonts w:ascii="Times New Roman" w:eastAsia="MS Mincho" w:hAnsi="Times New Roman"/>
          <w:bCs/>
          <w:sz w:val="24"/>
          <w:szCs w:val="24"/>
        </w:rPr>
        <w:t xml:space="preserve">zvláštních pytlů </w:t>
      </w:r>
      <w:r w:rsidRPr="00D264FB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oranžové barvy vydávaných na Obecním úřadu Pesvice </w:t>
      </w:r>
      <w:r w:rsidRPr="00D264FB">
        <w:rPr>
          <w:rFonts w:ascii="Times New Roman" w:eastAsia="MS Mincho" w:hAnsi="Times New Roman"/>
          <w:bCs/>
          <w:sz w:val="24"/>
          <w:szCs w:val="24"/>
        </w:rPr>
        <w:t>odkládaných</w:t>
      </w:r>
      <w:r w:rsidRPr="00D264FB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po naplnění</w:t>
      </w:r>
      <w:r w:rsidRPr="00D264FB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38761A">
        <w:rPr>
          <w:rFonts w:ascii="Times New Roman" w:hAnsi="Times New Roman"/>
          <w:sz w:val="24"/>
          <w:szCs w:val="24"/>
        </w:rPr>
        <w:t>u hlavního vjezdu nebo vchodu nemovitosti užívané osobou</w:t>
      </w:r>
      <w:r w:rsidRPr="00D264FB">
        <w:rPr>
          <w:rFonts w:ascii="Times New Roman" w:eastAsia="MS Mincho" w:hAnsi="Times New Roman"/>
          <w:bCs/>
          <w:sz w:val="24"/>
          <w:szCs w:val="24"/>
        </w:rPr>
        <w:t>;</w:t>
      </w:r>
    </w:p>
    <w:p w:rsidR="0038761A" w:rsidRPr="0038761A" w:rsidRDefault="0038761A" w:rsidP="0038761A">
      <w:pPr>
        <w:numPr>
          <w:ilvl w:val="0"/>
          <w:numId w:val="23"/>
        </w:numPr>
        <w:jc w:val="both"/>
      </w:pPr>
      <w:r w:rsidRPr="00D264FB">
        <w:rPr>
          <w:b/>
          <w:bCs/>
        </w:rPr>
        <w:t>kovy –</w:t>
      </w:r>
      <w:r w:rsidRPr="0038761A">
        <w:t xml:space="preserve"> do zvláštní sběrné nádoby </w:t>
      </w:r>
      <w:r w:rsidR="00D264FB" w:rsidRPr="00D264FB">
        <w:t xml:space="preserve">šedé barvy </w:t>
      </w:r>
      <w:r w:rsidRPr="0038761A">
        <w:t xml:space="preserve">s nápisem „KOVY“ </w:t>
      </w:r>
      <w:r w:rsidRPr="00D264FB">
        <w:t>umístěné na</w:t>
      </w:r>
      <w:r w:rsidR="00D264FB" w:rsidRPr="00D264FB">
        <w:t> </w:t>
      </w:r>
      <w:r w:rsidRPr="00D264FB">
        <w:t>stanovišti zvláštních</w:t>
      </w:r>
      <w:r>
        <w:t xml:space="preserve"> sběrných nádob;</w:t>
      </w:r>
    </w:p>
    <w:p w:rsidR="0038761A" w:rsidRPr="0038761A" w:rsidRDefault="0038761A" w:rsidP="0038761A">
      <w:pPr>
        <w:numPr>
          <w:ilvl w:val="0"/>
          <w:numId w:val="23"/>
        </w:numPr>
        <w:jc w:val="both"/>
      </w:pPr>
      <w:r w:rsidRPr="0038761A">
        <w:rPr>
          <w:b/>
          <w:bCs/>
        </w:rPr>
        <w:t>biologicky rozložitelný odpad</w:t>
      </w:r>
      <w:r w:rsidRPr="0038761A">
        <w:t xml:space="preserve"> – do kontejneru  o objemu 770 litrů s nápisem „BIOODPAD“ </w:t>
      </w:r>
      <w:r>
        <w:t>umístěné na stanovišti zvláštních sběrných nádob;</w:t>
      </w:r>
      <w:r w:rsidRPr="0038761A">
        <w:t xml:space="preserve">  </w:t>
      </w:r>
    </w:p>
    <w:p w:rsidR="0038761A" w:rsidRPr="0038761A" w:rsidRDefault="0038761A" w:rsidP="0038761A">
      <w:pPr>
        <w:numPr>
          <w:ilvl w:val="0"/>
          <w:numId w:val="23"/>
        </w:numPr>
        <w:jc w:val="both"/>
      </w:pPr>
      <w:r w:rsidRPr="0038761A">
        <w:rPr>
          <w:b/>
        </w:rPr>
        <w:t>jedlé oleje a tuky</w:t>
      </w:r>
      <w:r>
        <w:t xml:space="preserve"> – do zvláštní sběrné nádoby černé barvy s nápisem „TUKY“ umístěné na stanovišti zvláštních sběrných nádob;</w:t>
      </w:r>
    </w:p>
    <w:p w:rsidR="0038761A" w:rsidRPr="0038761A" w:rsidRDefault="0038761A" w:rsidP="0038761A">
      <w:pPr>
        <w:numPr>
          <w:ilvl w:val="0"/>
          <w:numId w:val="23"/>
        </w:numPr>
        <w:jc w:val="both"/>
      </w:pPr>
      <w:r w:rsidRPr="0038761A">
        <w:rPr>
          <w:b/>
          <w:bCs/>
        </w:rPr>
        <w:t xml:space="preserve">objemný odpad </w:t>
      </w:r>
      <w:r w:rsidRPr="0038761A">
        <w:t xml:space="preserve">– dvakrát ročně během mobilního svozu předáváním na svozové vozidlo odebírající tuto složku komunálního odpadu  o termínu informuje Obecní úřad </w:t>
      </w:r>
      <w:r>
        <w:t>Pesvice</w:t>
      </w:r>
      <w:r w:rsidRPr="0038761A">
        <w:t xml:space="preserve"> na úřední desce,  na internetových stránkách obce a případně roznáškou letáků do schránek;</w:t>
      </w:r>
    </w:p>
    <w:p w:rsidR="0038761A" w:rsidRPr="0038761A" w:rsidRDefault="0038761A" w:rsidP="0038761A">
      <w:pPr>
        <w:numPr>
          <w:ilvl w:val="0"/>
          <w:numId w:val="23"/>
        </w:numPr>
        <w:jc w:val="both"/>
      </w:pPr>
      <w:r w:rsidRPr="0038761A">
        <w:rPr>
          <w:b/>
          <w:bCs/>
        </w:rPr>
        <w:t xml:space="preserve">nebezpečný odpad </w:t>
      </w:r>
      <w:r w:rsidRPr="0038761A">
        <w:t xml:space="preserve">– dvakrát ročně během mobilního svozu předáváním na svozové vozidlo odebírající tuto složku komunálního odpadu o termínu informuje Obecní úřad </w:t>
      </w:r>
      <w:r>
        <w:t>Pesvice</w:t>
      </w:r>
      <w:r w:rsidRPr="0038761A">
        <w:t xml:space="preserve"> na úřední desce  na internetových stránkách obce a případně roznáškou letáků do schránek;</w:t>
      </w:r>
    </w:p>
    <w:p w:rsidR="0038761A" w:rsidRPr="0038761A" w:rsidRDefault="0038761A" w:rsidP="0038761A">
      <w:pPr>
        <w:numPr>
          <w:ilvl w:val="0"/>
          <w:numId w:val="23"/>
        </w:numPr>
        <w:jc w:val="both"/>
      </w:pPr>
      <w:r w:rsidRPr="0038761A">
        <w:rPr>
          <w:b/>
          <w:bCs/>
        </w:rPr>
        <w:t>směsný komunální odpad</w:t>
      </w:r>
      <w:r w:rsidRPr="0038761A">
        <w:t xml:space="preserve"> – </w:t>
      </w:r>
    </w:p>
    <w:p w:rsidR="0038761A" w:rsidRDefault="0038761A" w:rsidP="0038761A">
      <w:pPr>
        <w:numPr>
          <w:ilvl w:val="1"/>
          <w:numId w:val="23"/>
        </w:numPr>
        <w:tabs>
          <w:tab w:val="clear" w:pos="1440"/>
        </w:tabs>
        <w:ind w:left="1077" w:hanging="357"/>
        <w:jc w:val="both"/>
      </w:pPr>
      <w:r w:rsidRPr="0038761A">
        <w:t>do  igelitových pytlů odkládaných u hlavního vjezdu nebo vchodu nemovitosti užívané osobou,</w:t>
      </w:r>
    </w:p>
    <w:p w:rsidR="0038761A" w:rsidRPr="0038761A" w:rsidRDefault="0038761A" w:rsidP="0038761A">
      <w:pPr>
        <w:numPr>
          <w:ilvl w:val="1"/>
          <w:numId w:val="23"/>
        </w:numPr>
        <w:tabs>
          <w:tab w:val="clear" w:pos="1440"/>
        </w:tabs>
        <w:ind w:left="1077" w:hanging="357"/>
        <w:jc w:val="both"/>
      </w:pPr>
      <w:r w:rsidRPr="0038761A">
        <w:t xml:space="preserve">drobný směsný komunální odpad </w:t>
      </w:r>
      <w:r w:rsidRPr="0038761A">
        <w:rPr>
          <w:rFonts w:eastAsia="MS Mincho"/>
          <w:bCs/>
        </w:rPr>
        <w:t>vzniklý na veřejném prostranství do odpadkových košů rozmístěných na veřejném prostranství.</w:t>
      </w:r>
    </w:p>
    <w:p w:rsidR="0038761A" w:rsidRPr="00A010E4" w:rsidRDefault="0038761A" w:rsidP="0038761A">
      <w:pPr>
        <w:pStyle w:val="Prosttext"/>
        <w:tabs>
          <w:tab w:val="left" w:pos="709"/>
        </w:tabs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</w:p>
    <w:p w:rsidR="00792C01" w:rsidRPr="00A010E4" w:rsidRDefault="00D264FB" w:rsidP="00792C01">
      <w:pPr>
        <w:pStyle w:val="Prosttext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24"/>
          <w:lang w:val="cs-CZ"/>
        </w:rPr>
      </w:pPr>
      <w:r>
        <w:rPr>
          <w:rFonts w:ascii="Times New Roman" w:eastAsia="MS Mincho" w:hAnsi="Times New Roman"/>
          <w:b/>
          <w:bCs/>
          <w:sz w:val="24"/>
        </w:rPr>
        <w:br w:type="page"/>
      </w:r>
      <w:r w:rsidR="00792C01" w:rsidRPr="00A010E4">
        <w:rPr>
          <w:rFonts w:ascii="Times New Roman" w:eastAsia="MS Mincho" w:hAnsi="Times New Roman"/>
          <w:b/>
          <w:bCs/>
          <w:sz w:val="24"/>
        </w:rPr>
        <w:t xml:space="preserve">Článek </w:t>
      </w:r>
      <w:r w:rsidR="0084513C" w:rsidRPr="00A010E4">
        <w:rPr>
          <w:rFonts w:ascii="Times New Roman" w:eastAsia="MS Mincho" w:hAnsi="Times New Roman"/>
          <w:b/>
          <w:bCs/>
          <w:sz w:val="24"/>
          <w:lang w:val="cs-CZ"/>
        </w:rPr>
        <w:t>5</w:t>
      </w:r>
    </w:p>
    <w:p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</w:rPr>
      </w:pPr>
      <w:r w:rsidRPr="00A010E4">
        <w:rPr>
          <w:rFonts w:ascii="Times New Roman" w:eastAsia="MS Mincho" w:hAnsi="Times New Roman"/>
          <w:b/>
          <w:sz w:val="24"/>
        </w:rPr>
        <w:t>Povinnosti osob</w:t>
      </w:r>
    </w:p>
    <w:p w:rsidR="00792C01" w:rsidRPr="00A010E4" w:rsidRDefault="00792C01" w:rsidP="00792C01">
      <w:pPr>
        <w:pStyle w:val="Prosttext"/>
        <w:tabs>
          <w:tab w:val="left" w:pos="4172"/>
        </w:tabs>
        <w:rPr>
          <w:rFonts w:ascii="Times New Roman" w:eastAsia="MS Mincho" w:hAnsi="Times New Roman"/>
          <w:b/>
          <w:bCs/>
        </w:rPr>
      </w:pPr>
    </w:p>
    <w:p w:rsidR="00792C01" w:rsidRPr="00A010E4" w:rsidRDefault="00792C01" w:rsidP="00DC5BD5">
      <w:pPr>
        <w:pStyle w:val="Prosttext"/>
        <w:tabs>
          <w:tab w:val="left" w:pos="4172"/>
        </w:tabs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Osoby jsou povinny:</w:t>
      </w:r>
    </w:p>
    <w:p w:rsidR="00792C01" w:rsidRPr="00A010E4" w:rsidRDefault="00792C01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komunální odpad třídit na složky uvedené v článku 3 a odkládat na místa určená k </w:t>
      </w:r>
      <w:r w:rsidR="00B87CC4" w:rsidRPr="00A010E4">
        <w:rPr>
          <w:rFonts w:ascii="Times New Roman" w:eastAsia="MS Mincho" w:hAnsi="Times New Roman"/>
          <w:bCs/>
          <w:sz w:val="24"/>
          <w:lang w:val="cs-CZ"/>
        </w:rPr>
        <w:t>soustřeďování</w:t>
      </w:r>
      <w:r w:rsidRPr="00A010E4">
        <w:rPr>
          <w:rFonts w:ascii="Times New Roman" w:eastAsia="MS Mincho" w:hAnsi="Times New Roman"/>
          <w:bCs/>
          <w:sz w:val="24"/>
        </w:rPr>
        <w:t xml:space="preserve"> </w:t>
      </w:r>
      <w:r w:rsidRPr="00A010E4">
        <w:rPr>
          <w:rFonts w:ascii="Times New Roman" w:eastAsia="MS Mincho" w:hAnsi="Times New Roman"/>
          <w:bCs/>
          <w:sz w:val="24"/>
          <w:lang w:val="cs-CZ"/>
        </w:rPr>
        <w:t xml:space="preserve">jednotlivých složek </w:t>
      </w:r>
      <w:r w:rsidRPr="00A010E4">
        <w:rPr>
          <w:rFonts w:ascii="Times New Roman" w:eastAsia="MS Mincho" w:hAnsi="Times New Roman"/>
          <w:bCs/>
          <w:sz w:val="24"/>
        </w:rPr>
        <w:t>komunálního odpadu dle článku 4 vyhlášky,</w:t>
      </w:r>
    </w:p>
    <w:p w:rsidR="00792C01" w:rsidRPr="00A010E4" w:rsidRDefault="00792C01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ukládat do sběrných nádob pouze ty složky, které odpovídají označení sběrné nádoby dle článku 4 vyhlášky</w:t>
      </w:r>
      <w:r w:rsidR="00691ABB" w:rsidRPr="00A010E4">
        <w:rPr>
          <w:rFonts w:ascii="Times New Roman" w:eastAsia="MS Mincho" w:hAnsi="Times New Roman"/>
          <w:bCs/>
          <w:sz w:val="24"/>
          <w:lang w:val="cs-CZ"/>
        </w:rPr>
        <w:t>,</w:t>
      </w:r>
    </w:p>
    <w:p w:rsidR="00161CB5" w:rsidRPr="00A010E4" w:rsidRDefault="00161CB5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  <w:lang w:val="cs-CZ"/>
        </w:rPr>
        <w:t xml:space="preserve">mechanicky zmenšit objem (např. sešlápnutím, slisováním, zmáčknutím) dutého plastu (např. PET lahve) nebo dutého papíru (např. krabice) </w:t>
      </w:r>
      <w:r w:rsidR="00DC5BD5" w:rsidRPr="00A010E4">
        <w:rPr>
          <w:rFonts w:ascii="Times New Roman" w:eastAsia="MS Mincho" w:hAnsi="Times New Roman"/>
          <w:bCs/>
          <w:sz w:val="24"/>
          <w:lang w:val="cs-CZ"/>
        </w:rPr>
        <w:t>před odložením do sběrné nádoby,</w:t>
      </w:r>
    </w:p>
    <w:p w:rsidR="00DC5BD5" w:rsidRPr="00A010E4" w:rsidRDefault="00DC5BD5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  <w:lang w:val="cs-CZ"/>
        </w:rPr>
        <w:t xml:space="preserve">nezhutňovat a neudupávat odpad </w:t>
      </w:r>
      <w:r w:rsidR="00792C01" w:rsidRPr="00A010E4">
        <w:rPr>
          <w:rFonts w:ascii="Times New Roman" w:eastAsia="MS Mincho" w:hAnsi="Times New Roman"/>
          <w:bCs/>
          <w:sz w:val="24"/>
        </w:rPr>
        <w:t>ve sběrných nádobách</w:t>
      </w:r>
      <w:r w:rsidRPr="00A010E4">
        <w:rPr>
          <w:rFonts w:ascii="Times New Roman" w:eastAsia="MS Mincho" w:hAnsi="Times New Roman"/>
          <w:bCs/>
          <w:sz w:val="24"/>
          <w:lang w:val="cs-CZ"/>
        </w:rPr>
        <w:t>,</w:t>
      </w:r>
    </w:p>
    <w:p w:rsidR="00792C01" w:rsidRPr="00A010E4" w:rsidRDefault="00792C01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plnit sběrné nádoby tak, aby je bylo možno uzavřít a odpad z nich při manipulaci nevypadával.</w:t>
      </w:r>
    </w:p>
    <w:p w:rsidR="004B6544" w:rsidRDefault="004B6544" w:rsidP="00A010E4">
      <w:pPr>
        <w:pStyle w:val="Prosttext"/>
        <w:tabs>
          <w:tab w:val="left" w:pos="4172"/>
        </w:tabs>
        <w:rPr>
          <w:rFonts w:ascii="Times New Roman" w:eastAsia="MS Mincho" w:hAnsi="Times New Roman"/>
          <w:b/>
          <w:sz w:val="24"/>
          <w:szCs w:val="24"/>
        </w:rPr>
      </w:pPr>
    </w:p>
    <w:p w:rsidR="0042104D" w:rsidRPr="00A010E4" w:rsidRDefault="0042104D" w:rsidP="00691AB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 xml:space="preserve">Článek </w:t>
      </w:r>
      <w:r w:rsidR="0038761A">
        <w:rPr>
          <w:rFonts w:ascii="Times New Roman" w:eastAsia="MS Mincho" w:hAnsi="Times New Roman"/>
          <w:b/>
          <w:bCs/>
          <w:sz w:val="24"/>
          <w:szCs w:val="24"/>
          <w:lang w:val="cs-CZ"/>
        </w:rPr>
        <w:t>6</w:t>
      </w:r>
    </w:p>
    <w:p w:rsidR="0042104D" w:rsidRPr="00A010E4" w:rsidRDefault="0042104D" w:rsidP="00691AB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>Zrušovací ustanovení</w:t>
      </w:r>
    </w:p>
    <w:p w:rsidR="0042104D" w:rsidRPr="00A010E4" w:rsidRDefault="0042104D" w:rsidP="0042104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2770E9" w:rsidRPr="00A010E4" w:rsidRDefault="001A3697" w:rsidP="007C450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sz w:val="24"/>
          <w:szCs w:val="24"/>
        </w:rPr>
        <w:t>Zrušuje se obecně závazná vyhláška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 č. </w:t>
      </w:r>
      <w:r w:rsidR="0038761A">
        <w:rPr>
          <w:rFonts w:ascii="Times New Roman" w:eastAsia="MS Mincho" w:hAnsi="Times New Roman"/>
          <w:sz w:val="24"/>
          <w:szCs w:val="24"/>
          <w:lang w:val="cs-CZ"/>
        </w:rPr>
        <w:t>1/2015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, </w:t>
      </w:r>
      <w:r w:rsidR="0038761A" w:rsidRPr="0038761A">
        <w:rPr>
          <w:rFonts w:ascii="Times New Roman" w:eastAsia="MS Mincho" w:hAnsi="Times New Roman"/>
          <w:sz w:val="24"/>
          <w:szCs w:val="24"/>
          <w:lang w:val="cs-CZ"/>
        </w:rPr>
        <w:t>kterou se stanoví systém shromažďování, sběru, přepravy, třídění, využívání a odstraňování komunálních odpadů na území obce Pesvice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, ze dne </w:t>
      </w:r>
      <w:r w:rsidR="0038761A">
        <w:rPr>
          <w:rFonts w:ascii="Times New Roman" w:eastAsia="MS Mincho" w:hAnsi="Times New Roman"/>
          <w:sz w:val="24"/>
          <w:szCs w:val="24"/>
          <w:lang w:val="cs-CZ"/>
        </w:rPr>
        <w:t>24. 3. 2015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>.</w:t>
      </w:r>
    </w:p>
    <w:p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lang w:val="cs-CZ"/>
        </w:rPr>
      </w:pPr>
    </w:p>
    <w:p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 xml:space="preserve">Článek </w:t>
      </w:r>
      <w:r w:rsidR="0038761A">
        <w:rPr>
          <w:rFonts w:ascii="Times New Roman" w:eastAsia="MS Mincho" w:hAnsi="Times New Roman"/>
          <w:b/>
          <w:bCs/>
          <w:sz w:val="24"/>
          <w:szCs w:val="24"/>
          <w:lang w:val="cs-CZ"/>
        </w:rPr>
        <w:t>7</w:t>
      </w:r>
    </w:p>
    <w:p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>Účinnost</w:t>
      </w:r>
    </w:p>
    <w:p w:rsidR="00792C01" w:rsidRPr="00A010E4" w:rsidRDefault="00792C01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:rsidR="002D4766" w:rsidRPr="00A010E4" w:rsidRDefault="002D4766" w:rsidP="002D4766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sz w:val="24"/>
          <w:szCs w:val="24"/>
        </w:rPr>
        <w:t>Tato vyhláška nabývá účinnosti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 počátkem</w:t>
      </w:r>
      <w:r w:rsidRPr="00A010E4">
        <w:rPr>
          <w:rFonts w:ascii="Times New Roman" w:eastAsia="MS Mincho" w:hAnsi="Times New Roman"/>
          <w:sz w:val="24"/>
          <w:szCs w:val="24"/>
        </w:rPr>
        <w:t xml:space="preserve">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patnáct</w:t>
      </w:r>
      <w:r>
        <w:rPr>
          <w:rFonts w:ascii="Times New Roman" w:eastAsia="MS Mincho" w:hAnsi="Times New Roman"/>
          <w:sz w:val="24"/>
          <w:szCs w:val="24"/>
          <w:lang w:val="cs-CZ"/>
        </w:rPr>
        <w:t>ého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 dne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následujícího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po dni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jejího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vyhlášení</w:t>
      </w:r>
      <w:r w:rsidRPr="00A010E4">
        <w:rPr>
          <w:rFonts w:ascii="Times New Roman" w:eastAsia="MS Mincho" w:hAnsi="Times New Roman"/>
          <w:sz w:val="24"/>
          <w:szCs w:val="24"/>
        </w:rPr>
        <w:t>.</w:t>
      </w:r>
      <w:r w:rsidRPr="00A010E4">
        <w:rPr>
          <w:rFonts w:ascii="Times New Roman" w:eastAsia="MS Mincho" w:hAnsi="Times New Roman"/>
          <w:sz w:val="24"/>
          <w:szCs w:val="24"/>
        </w:rPr>
        <w:cr/>
      </w:r>
    </w:p>
    <w:p w:rsidR="00DC5BD5" w:rsidRDefault="00DC5BD5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BD651D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BD651D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2F6E60" w:rsidRDefault="002F6E60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2D4766" w:rsidRDefault="002D4766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BD651D" w:rsidRPr="00A010E4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4B7865" w:rsidRPr="00A010E4" w:rsidRDefault="004B7865" w:rsidP="004B7865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4B7865" w:rsidRPr="00A010E4" w:rsidTr="007C1932">
        <w:trPr>
          <w:trHeight w:val="80"/>
          <w:jc w:val="center"/>
        </w:trPr>
        <w:tc>
          <w:tcPr>
            <w:tcW w:w="4605" w:type="dxa"/>
          </w:tcPr>
          <w:p w:rsidR="004B7865" w:rsidRPr="00A010E4" w:rsidRDefault="004B7865" w:rsidP="007C1932">
            <w:pPr>
              <w:jc w:val="center"/>
            </w:pPr>
            <w:r w:rsidRPr="00A010E4">
              <w:t>…………………………….</w:t>
            </w:r>
          </w:p>
        </w:tc>
        <w:tc>
          <w:tcPr>
            <w:tcW w:w="4605" w:type="dxa"/>
          </w:tcPr>
          <w:p w:rsidR="004B7865" w:rsidRPr="00A010E4" w:rsidRDefault="004B7865" w:rsidP="007C1932">
            <w:pPr>
              <w:jc w:val="center"/>
            </w:pPr>
            <w:r w:rsidRPr="00A010E4">
              <w:t>…………………………….</w:t>
            </w:r>
          </w:p>
        </w:tc>
      </w:tr>
      <w:tr w:rsidR="004B7865" w:rsidRPr="00814C64" w:rsidTr="007C1932">
        <w:trPr>
          <w:jc w:val="center"/>
        </w:trPr>
        <w:tc>
          <w:tcPr>
            <w:tcW w:w="4605" w:type="dxa"/>
          </w:tcPr>
          <w:p w:rsidR="004B7865" w:rsidRPr="00A010E4" w:rsidRDefault="00306A14" w:rsidP="007C1932">
            <w:pPr>
              <w:jc w:val="center"/>
            </w:pPr>
            <w:r>
              <w:t>Miroslav Hess</w:t>
            </w:r>
          </w:p>
          <w:p w:rsidR="004B7865" w:rsidRPr="00A010E4" w:rsidRDefault="004B7865" w:rsidP="00E23C20">
            <w:pPr>
              <w:jc w:val="center"/>
            </w:pPr>
            <w:r w:rsidRPr="00A010E4">
              <w:t>místostarosta</w:t>
            </w:r>
          </w:p>
        </w:tc>
        <w:tc>
          <w:tcPr>
            <w:tcW w:w="4605" w:type="dxa"/>
          </w:tcPr>
          <w:p w:rsidR="00E23C20" w:rsidRPr="00A010E4" w:rsidRDefault="0038761A" w:rsidP="00E23C20">
            <w:pPr>
              <w:jc w:val="center"/>
            </w:pPr>
            <w:r>
              <w:t xml:space="preserve">Marie </w:t>
            </w:r>
            <w:proofErr w:type="spellStart"/>
            <w:r>
              <w:t>Žovínová</w:t>
            </w:r>
            <w:proofErr w:type="spellEnd"/>
          </w:p>
          <w:p w:rsidR="004B7865" w:rsidRPr="00814C64" w:rsidRDefault="004B7865" w:rsidP="007C1932">
            <w:pPr>
              <w:jc w:val="center"/>
            </w:pPr>
            <w:r w:rsidRPr="00A010E4">
              <w:t>starost</w:t>
            </w:r>
            <w:r w:rsidR="0038761A">
              <w:t>k</w:t>
            </w:r>
            <w:r w:rsidRPr="00A010E4">
              <w:t>a</w:t>
            </w:r>
          </w:p>
        </w:tc>
      </w:tr>
    </w:tbl>
    <w:p w:rsidR="004B7865" w:rsidRDefault="004B7865" w:rsidP="004B7865"/>
    <w:p w:rsidR="00BD651D" w:rsidRDefault="00BD651D" w:rsidP="004B7865"/>
    <w:p w:rsidR="00BD651D" w:rsidRDefault="00BD651D" w:rsidP="004B7865"/>
    <w:p w:rsidR="002F6E60" w:rsidRDefault="002F6E60" w:rsidP="004B7865"/>
    <w:p w:rsidR="002F6E60" w:rsidRDefault="002F6E60" w:rsidP="004B7865"/>
    <w:p w:rsidR="0013334C" w:rsidRDefault="0013334C" w:rsidP="00FF2B76"/>
    <w:sectPr w:rsidR="0013334C" w:rsidSect="00BD65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F4" w:rsidRDefault="00DD7FF4" w:rsidP="00792C01">
      <w:r>
        <w:separator/>
      </w:r>
    </w:p>
  </w:endnote>
  <w:endnote w:type="continuationSeparator" w:id="0">
    <w:p w:rsidR="00DD7FF4" w:rsidRDefault="00DD7FF4" w:rsidP="007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F4" w:rsidRDefault="00DD7FF4" w:rsidP="00792C01">
      <w:r>
        <w:separator/>
      </w:r>
    </w:p>
  </w:footnote>
  <w:footnote w:type="continuationSeparator" w:id="0">
    <w:p w:rsidR="00DD7FF4" w:rsidRDefault="00DD7FF4" w:rsidP="00792C01">
      <w:r>
        <w:continuationSeparator/>
      </w:r>
    </w:p>
  </w:footnote>
  <w:footnote w:id="1">
    <w:p w:rsidR="007F1804" w:rsidRPr="00F5776A" w:rsidRDefault="007F1804" w:rsidP="00FF2B76">
      <w:pPr>
        <w:pStyle w:val="Textpoznpodarou"/>
        <w:ind w:left="198" w:hanging="198"/>
        <w:jc w:val="both"/>
        <w:rPr>
          <w:color w:val="000000"/>
        </w:rPr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 xml:space="preserve">) </w:t>
      </w:r>
      <w:r w:rsidR="009E6E7D" w:rsidRPr="00F5776A">
        <w:t xml:space="preserve">§ </w:t>
      </w:r>
      <w:r w:rsidR="009E6E7D" w:rsidRPr="00F5776A">
        <w:rPr>
          <w:color w:val="000000"/>
        </w:rPr>
        <w:t>7 odst. 1 zákona o odpadech (</w:t>
      </w:r>
      <w:r w:rsidR="009E6E7D" w:rsidRPr="00F5776A">
        <w:rPr>
          <w:i/>
          <w:color w:val="000000"/>
        </w:rPr>
        <w:t>Nebezpečný odpad je odpad, který a) vykazuje alespoň jednu z nebezpečných vlastností uvedených v příloze přímo použitelných předpisů Evropské unie o nebezpečných vlastnostech odpadů, b) se zařazuje do druhu odpadu, kterému je v Katalogu odpadů přiřazena kategorie nebezpečný odpad, nebo c) je smísen s některým z odpadů uvedených v písmenu b) nebo je jím znečištěn.</w:t>
      </w:r>
      <w:r w:rsidR="009E6E7D" w:rsidRPr="00F5776A">
        <w:rPr>
          <w:color w:val="000000"/>
        </w:rPr>
        <w:t xml:space="preserve">); </w:t>
      </w:r>
      <w:r w:rsidRPr="00F5776A">
        <w:t>nařízení komise (EU) č. 1357/2014 ze dne 18. prosince 2014, kterým se nahrazuje příloha III směrnice Evropského parlamentu a Rady 2008/98/ES o odpadech a o zrušení některých směrnic</w:t>
      </w:r>
      <w:r w:rsidR="009E6E7D" w:rsidRPr="00F5776A">
        <w:t>; jedná se n</w:t>
      </w:r>
      <w:r w:rsidRPr="00F5776A">
        <w:t>apř.</w:t>
      </w:r>
      <w:r w:rsidR="009E6E7D" w:rsidRPr="00F5776A">
        <w:t xml:space="preserve"> o odpady</w:t>
      </w:r>
      <w:r w:rsidRPr="00F5776A">
        <w:t xml:space="preserve"> výbušné, hořlavé, toxické, karcinogenní, dráždivé, žíravé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6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3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E"/>
    <w:multiLevelType w:val="singleLevel"/>
    <w:tmpl w:val="0000000E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10"/>
    <w:multiLevelType w:val="multilevel"/>
    <w:tmpl w:val="C3D445F2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3D942D0"/>
    <w:multiLevelType w:val="hybridMultilevel"/>
    <w:tmpl w:val="9FF62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945C3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4875B4"/>
    <w:multiLevelType w:val="hybridMultilevel"/>
    <w:tmpl w:val="AB823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42FA2"/>
    <w:multiLevelType w:val="hybridMultilevel"/>
    <w:tmpl w:val="3BB88F7A"/>
    <w:lvl w:ilvl="0" w:tplc="D1240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9298E"/>
    <w:multiLevelType w:val="hybridMultilevel"/>
    <w:tmpl w:val="BD562D64"/>
    <w:lvl w:ilvl="0" w:tplc="B44AE9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22FD7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B773F"/>
    <w:multiLevelType w:val="hybridMultilevel"/>
    <w:tmpl w:val="2034C8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C6534B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3616FC"/>
    <w:multiLevelType w:val="multilevel"/>
    <w:tmpl w:val="30548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0A48AE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2B1DF4"/>
    <w:multiLevelType w:val="hybridMultilevel"/>
    <w:tmpl w:val="9B604832"/>
    <w:lvl w:ilvl="0" w:tplc="DD26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5618FC"/>
    <w:multiLevelType w:val="hybridMultilevel"/>
    <w:tmpl w:val="2CC83DC8"/>
    <w:lvl w:ilvl="0" w:tplc="84F65B62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16563BB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76F060A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655434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426C5E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3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  <w:num w:numId="17">
    <w:abstractNumId w:val="21"/>
  </w:num>
  <w:num w:numId="18">
    <w:abstractNumId w:val="15"/>
  </w:num>
  <w:num w:numId="19">
    <w:abstractNumId w:val="19"/>
  </w:num>
  <w:num w:numId="20">
    <w:abstractNumId w:val="14"/>
  </w:num>
  <w:num w:numId="21">
    <w:abstractNumId w:val="22"/>
  </w:num>
  <w:num w:numId="22">
    <w:abstractNumId w:val="9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01"/>
    <w:rsid w:val="0000170B"/>
    <w:rsid w:val="000126A3"/>
    <w:rsid w:val="0002559F"/>
    <w:rsid w:val="0003068E"/>
    <w:rsid w:val="0005038F"/>
    <w:rsid w:val="00054302"/>
    <w:rsid w:val="00054F4D"/>
    <w:rsid w:val="00066C61"/>
    <w:rsid w:val="000714BB"/>
    <w:rsid w:val="000724B4"/>
    <w:rsid w:val="00073A01"/>
    <w:rsid w:val="00074552"/>
    <w:rsid w:val="00074B4A"/>
    <w:rsid w:val="000A6376"/>
    <w:rsid w:val="000D0854"/>
    <w:rsid w:val="000F05BD"/>
    <w:rsid w:val="000F7510"/>
    <w:rsid w:val="00103E51"/>
    <w:rsid w:val="001061F0"/>
    <w:rsid w:val="00122D75"/>
    <w:rsid w:val="0013334C"/>
    <w:rsid w:val="001344B9"/>
    <w:rsid w:val="00145D11"/>
    <w:rsid w:val="00156000"/>
    <w:rsid w:val="00161CB5"/>
    <w:rsid w:val="00173BBF"/>
    <w:rsid w:val="001743BE"/>
    <w:rsid w:val="00187E14"/>
    <w:rsid w:val="001A3697"/>
    <w:rsid w:val="001A5C12"/>
    <w:rsid w:val="001B257E"/>
    <w:rsid w:val="001B36AC"/>
    <w:rsid w:val="001C11C8"/>
    <w:rsid w:val="001D0D17"/>
    <w:rsid w:val="001D2E83"/>
    <w:rsid w:val="001E2634"/>
    <w:rsid w:val="001F3952"/>
    <w:rsid w:val="001F3F07"/>
    <w:rsid w:val="0020324C"/>
    <w:rsid w:val="00215ECC"/>
    <w:rsid w:val="002258BC"/>
    <w:rsid w:val="002307A4"/>
    <w:rsid w:val="00273FA4"/>
    <w:rsid w:val="002770E9"/>
    <w:rsid w:val="002C067F"/>
    <w:rsid w:val="002D4766"/>
    <w:rsid w:val="002E368B"/>
    <w:rsid w:val="002F5A5E"/>
    <w:rsid w:val="002F6E60"/>
    <w:rsid w:val="00306A14"/>
    <w:rsid w:val="00312AA0"/>
    <w:rsid w:val="00313E8B"/>
    <w:rsid w:val="00314B52"/>
    <w:rsid w:val="00320CC9"/>
    <w:rsid w:val="003269E9"/>
    <w:rsid w:val="00326DCB"/>
    <w:rsid w:val="00343E92"/>
    <w:rsid w:val="00344311"/>
    <w:rsid w:val="00347A9E"/>
    <w:rsid w:val="00360888"/>
    <w:rsid w:val="00361F83"/>
    <w:rsid w:val="0038761A"/>
    <w:rsid w:val="00394561"/>
    <w:rsid w:val="003C3F5D"/>
    <w:rsid w:val="003E31EB"/>
    <w:rsid w:val="003E4867"/>
    <w:rsid w:val="003E6D74"/>
    <w:rsid w:val="0040063F"/>
    <w:rsid w:val="00410DEF"/>
    <w:rsid w:val="0042104D"/>
    <w:rsid w:val="0042743D"/>
    <w:rsid w:val="004466C8"/>
    <w:rsid w:val="00454BD8"/>
    <w:rsid w:val="004677F6"/>
    <w:rsid w:val="00470854"/>
    <w:rsid w:val="004938C5"/>
    <w:rsid w:val="004A59FE"/>
    <w:rsid w:val="004A65FB"/>
    <w:rsid w:val="004B6544"/>
    <w:rsid w:val="004B7865"/>
    <w:rsid w:val="004C7690"/>
    <w:rsid w:val="004D0A16"/>
    <w:rsid w:val="00521443"/>
    <w:rsid w:val="00535E2D"/>
    <w:rsid w:val="00544352"/>
    <w:rsid w:val="005A5838"/>
    <w:rsid w:val="005C40F5"/>
    <w:rsid w:val="005C6637"/>
    <w:rsid w:val="005D5448"/>
    <w:rsid w:val="005D6D6F"/>
    <w:rsid w:val="005D792C"/>
    <w:rsid w:val="005F0FF1"/>
    <w:rsid w:val="005F6C4C"/>
    <w:rsid w:val="00602E73"/>
    <w:rsid w:val="00620816"/>
    <w:rsid w:val="00623765"/>
    <w:rsid w:val="00651A39"/>
    <w:rsid w:val="0065309B"/>
    <w:rsid w:val="00657193"/>
    <w:rsid w:val="00691ABB"/>
    <w:rsid w:val="006A03FA"/>
    <w:rsid w:val="006A11CE"/>
    <w:rsid w:val="006A65E1"/>
    <w:rsid w:val="006B3B49"/>
    <w:rsid w:val="006B675E"/>
    <w:rsid w:val="006B7EC3"/>
    <w:rsid w:val="006D46CB"/>
    <w:rsid w:val="006F13E0"/>
    <w:rsid w:val="006F642A"/>
    <w:rsid w:val="00705BC4"/>
    <w:rsid w:val="007238F7"/>
    <w:rsid w:val="00730E60"/>
    <w:rsid w:val="00734AED"/>
    <w:rsid w:val="00737A59"/>
    <w:rsid w:val="007417B1"/>
    <w:rsid w:val="007737E0"/>
    <w:rsid w:val="007757D0"/>
    <w:rsid w:val="007771CE"/>
    <w:rsid w:val="00782101"/>
    <w:rsid w:val="0078433D"/>
    <w:rsid w:val="00792C01"/>
    <w:rsid w:val="007A30B1"/>
    <w:rsid w:val="007A4800"/>
    <w:rsid w:val="007B6403"/>
    <w:rsid w:val="007C1932"/>
    <w:rsid w:val="007C450D"/>
    <w:rsid w:val="007D0BF0"/>
    <w:rsid w:val="007E7E23"/>
    <w:rsid w:val="007F1804"/>
    <w:rsid w:val="008258E6"/>
    <w:rsid w:val="00835A86"/>
    <w:rsid w:val="0084513C"/>
    <w:rsid w:val="00855303"/>
    <w:rsid w:val="00863710"/>
    <w:rsid w:val="00865C6E"/>
    <w:rsid w:val="0087016D"/>
    <w:rsid w:val="00874E2F"/>
    <w:rsid w:val="00880452"/>
    <w:rsid w:val="00886779"/>
    <w:rsid w:val="00887C22"/>
    <w:rsid w:val="008978F4"/>
    <w:rsid w:val="008A357C"/>
    <w:rsid w:val="008D30B2"/>
    <w:rsid w:val="0092077D"/>
    <w:rsid w:val="0093555A"/>
    <w:rsid w:val="00952BAB"/>
    <w:rsid w:val="00981199"/>
    <w:rsid w:val="009877FF"/>
    <w:rsid w:val="009A7258"/>
    <w:rsid w:val="009B1C77"/>
    <w:rsid w:val="009B296E"/>
    <w:rsid w:val="009D1A6D"/>
    <w:rsid w:val="009E6E7D"/>
    <w:rsid w:val="00A010E4"/>
    <w:rsid w:val="00A15AFF"/>
    <w:rsid w:val="00A23689"/>
    <w:rsid w:val="00A26829"/>
    <w:rsid w:val="00A330AC"/>
    <w:rsid w:val="00A51802"/>
    <w:rsid w:val="00A52A9C"/>
    <w:rsid w:val="00A52AF1"/>
    <w:rsid w:val="00A545B0"/>
    <w:rsid w:val="00A56728"/>
    <w:rsid w:val="00A651A4"/>
    <w:rsid w:val="00A7007A"/>
    <w:rsid w:val="00A77448"/>
    <w:rsid w:val="00A82186"/>
    <w:rsid w:val="00A84307"/>
    <w:rsid w:val="00AA133D"/>
    <w:rsid w:val="00AA13BB"/>
    <w:rsid w:val="00AC0E5F"/>
    <w:rsid w:val="00AD30B1"/>
    <w:rsid w:val="00AE7AE8"/>
    <w:rsid w:val="00B0610C"/>
    <w:rsid w:val="00B07C57"/>
    <w:rsid w:val="00B101E0"/>
    <w:rsid w:val="00B14EA7"/>
    <w:rsid w:val="00B50B85"/>
    <w:rsid w:val="00B8150C"/>
    <w:rsid w:val="00B871F4"/>
    <w:rsid w:val="00B87CC4"/>
    <w:rsid w:val="00B91FB1"/>
    <w:rsid w:val="00BB5A49"/>
    <w:rsid w:val="00BC7034"/>
    <w:rsid w:val="00BD1058"/>
    <w:rsid w:val="00BD651D"/>
    <w:rsid w:val="00BE5775"/>
    <w:rsid w:val="00BF288C"/>
    <w:rsid w:val="00C04BA7"/>
    <w:rsid w:val="00C17F3D"/>
    <w:rsid w:val="00C2391C"/>
    <w:rsid w:val="00C729C5"/>
    <w:rsid w:val="00C86023"/>
    <w:rsid w:val="00CA0DBE"/>
    <w:rsid w:val="00CB500C"/>
    <w:rsid w:val="00CC28E6"/>
    <w:rsid w:val="00CC7F52"/>
    <w:rsid w:val="00CE0424"/>
    <w:rsid w:val="00CE1C6C"/>
    <w:rsid w:val="00CF000A"/>
    <w:rsid w:val="00CF71B6"/>
    <w:rsid w:val="00D25E2D"/>
    <w:rsid w:val="00D264FB"/>
    <w:rsid w:val="00D34DF0"/>
    <w:rsid w:val="00D34EB2"/>
    <w:rsid w:val="00D371D6"/>
    <w:rsid w:val="00D47A41"/>
    <w:rsid w:val="00D47E27"/>
    <w:rsid w:val="00D50BDB"/>
    <w:rsid w:val="00D528B1"/>
    <w:rsid w:val="00D81E55"/>
    <w:rsid w:val="00D92E50"/>
    <w:rsid w:val="00DC34C8"/>
    <w:rsid w:val="00DC5BD5"/>
    <w:rsid w:val="00DD7FF4"/>
    <w:rsid w:val="00DE3D74"/>
    <w:rsid w:val="00DF0090"/>
    <w:rsid w:val="00E23C20"/>
    <w:rsid w:val="00E96AA8"/>
    <w:rsid w:val="00EA2F11"/>
    <w:rsid w:val="00EB763D"/>
    <w:rsid w:val="00EC1B84"/>
    <w:rsid w:val="00ED3DA2"/>
    <w:rsid w:val="00F21D0B"/>
    <w:rsid w:val="00F42C48"/>
    <w:rsid w:val="00F44739"/>
    <w:rsid w:val="00F5776A"/>
    <w:rsid w:val="00F747C4"/>
    <w:rsid w:val="00F954AF"/>
    <w:rsid w:val="00FC6F49"/>
    <w:rsid w:val="00FD0700"/>
    <w:rsid w:val="00FD23BC"/>
    <w:rsid w:val="00FF1B88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C0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2C0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792C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92C01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rsid w:val="00792C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nakapoznpodarou">
    <w:name w:val="footnote reference"/>
    <w:basedOn w:val="Standardnpsmoodstavce"/>
    <w:rsid w:val="00792C01"/>
  </w:style>
  <w:style w:type="paragraph" w:styleId="Textpoznpodarou">
    <w:name w:val="footnote text"/>
    <w:basedOn w:val="Normln"/>
    <w:link w:val="TextpoznpodarouChar"/>
    <w:rsid w:val="00792C01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92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B1C77"/>
  </w:style>
  <w:style w:type="paragraph" w:customStyle="1" w:styleId="Prosttext1">
    <w:name w:val="Prostý text1"/>
    <w:basedOn w:val="Normln"/>
    <w:rsid w:val="009B1C77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0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C703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C70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C7034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1D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7737E0"/>
    <w:rPr>
      <w:color w:val="0000FF"/>
      <w:u w:val="single"/>
    </w:rPr>
  </w:style>
  <w:style w:type="character" w:styleId="Siln">
    <w:name w:val="Strong"/>
    <w:uiPriority w:val="22"/>
    <w:qFormat/>
    <w:rsid w:val="00387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C0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2C0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792C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92C01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rsid w:val="00792C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nakapoznpodarou">
    <w:name w:val="footnote reference"/>
    <w:basedOn w:val="Standardnpsmoodstavce"/>
    <w:rsid w:val="00792C01"/>
  </w:style>
  <w:style w:type="paragraph" w:styleId="Textpoznpodarou">
    <w:name w:val="footnote text"/>
    <w:basedOn w:val="Normln"/>
    <w:link w:val="TextpoznpodarouChar"/>
    <w:rsid w:val="00792C01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92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B1C77"/>
  </w:style>
  <w:style w:type="paragraph" w:customStyle="1" w:styleId="Prosttext1">
    <w:name w:val="Prostý text1"/>
    <w:basedOn w:val="Normln"/>
    <w:rsid w:val="009B1C77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0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C703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C70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C7034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1D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7737E0"/>
    <w:rPr>
      <w:color w:val="0000FF"/>
      <w:u w:val="single"/>
    </w:rPr>
  </w:style>
  <w:style w:type="character" w:styleId="Siln">
    <w:name w:val="Strong"/>
    <w:uiPriority w:val="22"/>
    <w:qFormat/>
    <w:rsid w:val="00387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E453-75E8-4A22-9099-AC326291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PECH Martin, Mgr.</cp:lastModifiedBy>
  <cp:revision>3</cp:revision>
  <cp:lastPrinted>2019-11-04T17:00:00Z</cp:lastPrinted>
  <dcterms:created xsi:type="dcterms:W3CDTF">2022-05-05T06:07:00Z</dcterms:created>
  <dcterms:modified xsi:type="dcterms:W3CDTF">2022-05-05T06:07:00Z</dcterms:modified>
</cp:coreProperties>
</file>